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54" w:rsidRPr="00C86954" w:rsidRDefault="00C86954" w:rsidP="004E29DD">
      <w:pPr>
        <w:kinsoku w:val="0"/>
        <w:overflowPunct w:val="0"/>
        <w:autoSpaceDE w:val="0"/>
        <w:autoSpaceDN w:val="0"/>
        <w:adjustRightInd w:val="0"/>
        <w:spacing w:after="0" w:line="399" w:lineRule="exact"/>
        <w:ind w:left="39"/>
        <w:jc w:val="center"/>
        <w:rPr>
          <w:rFonts w:ascii="Times New Roman" w:hAnsi="Times New Roman" w:cs="Times New Roman"/>
          <w:sz w:val="36"/>
          <w:szCs w:val="36"/>
        </w:rPr>
      </w:pPr>
      <w:r w:rsidRPr="00C86954">
        <w:rPr>
          <w:rFonts w:ascii="Times New Roman" w:hAnsi="Times New Roman" w:cs="Times New Roman"/>
          <w:sz w:val="36"/>
          <w:szCs w:val="36"/>
        </w:rPr>
        <w:t>REQUEST FOR GROUP HISTORY</w:t>
      </w:r>
    </w:p>
    <w:p w:rsidR="00C86954" w:rsidRPr="00C86954" w:rsidRDefault="00C86954" w:rsidP="004E29DD">
      <w:pPr>
        <w:kinsoku w:val="0"/>
        <w:overflowPunct w:val="0"/>
        <w:autoSpaceDE w:val="0"/>
        <w:autoSpaceDN w:val="0"/>
        <w:adjustRightInd w:val="0"/>
        <w:spacing w:after="0" w:line="240" w:lineRule="auto"/>
        <w:ind w:left="40" w:right="1105" w:firstLine="320"/>
        <w:jc w:val="center"/>
        <w:outlineLvl w:val="0"/>
        <w:rPr>
          <w:rFonts w:ascii="Times New Roman" w:hAnsi="Times New Roman" w:cs="Times New Roman"/>
          <w:sz w:val="28"/>
          <w:szCs w:val="28"/>
        </w:rPr>
      </w:pPr>
      <w:r w:rsidRPr="00C86954">
        <w:rPr>
          <w:rFonts w:ascii="Times New Roman" w:hAnsi="Times New Roman" w:cs="Times New Roman"/>
          <w:sz w:val="28"/>
          <w:szCs w:val="28"/>
        </w:rPr>
        <w:t>“Whenever a society or civilization perishes there is always one condition present; they forgot where they came from.”-Carl Sandberg</w:t>
      </w:r>
      <w:r w:rsidR="004E29DD">
        <w:rPr>
          <w:rFonts w:ascii="Times New Roman" w:hAnsi="Times New Roman" w:cs="Times New Roman"/>
          <w:sz w:val="28"/>
          <w:szCs w:val="28"/>
        </w:rPr>
        <w:br/>
      </w:r>
    </w:p>
    <w:p w:rsidR="004E29DD" w:rsidRDefault="00C86954" w:rsidP="00C86954">
      <w:pPr>
        <w:kinsoku w:val="0"/>
        <w:overflowPunct w:val="0"/>
        <w:autoSpaceDE w:val="0"/>
        <w:autoSpaceDN w:val="0"/>
        <w:adjustRightInd w:val="0"/>
        <w:spacing w:before="60" w:after="0" w:line="240" w:lineRule="auto"/>
        <w:ind w:left="39"/>
        <w:rPr>
          <w:rFonts w:ascii="Times New Roman" w:hAnsi="Times New Roman" w:cs="Times New Roman"/>
          <w:sz w:val="28"/>
          <w:szCs w:val="28"/>
        </w:rPr>
      </w:pPr>
      <w:r w:rsidRPr="00C86954">
        <w:rPr>
          <w:rFonts w:ascii="Times New Roman" w:hAnsi="Times New Roman" w:cs="Times New Roman"/>
          <w:sz w:val="28"/>
          <w:szCs w:val="28"/>
        </w:rPr>
        <w:t>Current Group Name</w:t>
      </w:r>
      <w:r w:rsidR="004E29DD">
        <w:rPr>
          <w:rFonts w:ascii="Times New Roman" w:hAnsi="Times New Roman" w:cs="Times New Roman"/>
          <w:sz w:val="28"/>
          <w:szCs w:val="28"/>
        </w:rPr>
        <w:t>_____________________</w:t>
      </w:r>
      <w:r w:rsidRPr="00C86954">
        <w:rPr>
          <w:rFonts w:ascii="Times New Roman" w:hAnsi="Times New Roman" w:cs="Times New Roman"/>
          <w:sz w:val="28"/>
          <w:szCs w:val="28"/>
        </w:rPr>
        <w:t xml:space="preserve"> Group Number</w:t>
      </w:r>
      <w:r w:rsidR="004E29DD">
        <w:rPr>
          <w:rFonts w:ascii="Times New Roman" w:hAnsi="Times New Roman" w:cs="Times New Roman"/>
          <w:sz w:val="28"/>
          <w:szCs w:val="28"/>
        </w:rPr>
        <w:t>_________</w:t>
      </w:r>
      <w:r w:rsidRPr="00C86954">
        <w:rPr>
          <w:rFonts w:ascii="Times New Roman" w:hAnsi="Times New Roman" w:cs="Times New Roman"/>
          <w:spacing w:val="65"/>
          <w:sz w:val="28"/>
          <w:szCs w:val="28"/>
        </w:rPr>
        <w:t xml:space="preserve"> </w:t>
      </w:r>
      <w:r w:rsidRPr="00C86954">
        <w:rPr>
          <w:rFonts w:ascii="Times New Roman" w:hAnsi="Times New Roman" w:cs="Times New Roman"/>
          <w:sz w:val="28"/>
          <w:szCs w:val="28"/>
        </w:rPr>
        <w:t>District</w:t>
      </w:r>
      <w:r w:rsidR="004E29DD">
        <w:rPr>
          <w:rFonts w:ascii="Times New Roman" w:hAnsi="Times New Roman" w:cs="Times New Roman"/>
          <w:sz w:val="28"/>
          <w:szCs w:val="28"/>
        </w:rPr>
        <w:t>_____</w:t>
      </w:r>
    </w:p>
    <w:p w:rsidR="00C86954" w:rsidRPr="00C86954" w:rsidRDefault="00C86954" w:rsidP="00C86954">
      <w:pPr>
        <w:kinsoku w:val="0"/>
        <w:overflowPunct w:val="0"/>
        <w:autoSpaceDE w:val="0"/>
        <w:autoSpaceDN w:val="0"/>
        <w:adjustRightInd w:val="0"/>
        <w:spacing w:before="60" w:after="0" w:line="240" w:lineRule="auto"/>
        <w:ind w:left="39"/>
        <w:rPr>
          <w:rFonts w:ascii="Times New Roman" w:hAnsi="Times New Roman" w:cs="Times New Roman"/>
          <w:w w:val="99"/>
          <w:sz w:val="28"/>
          <w:szCs w:val="28"/>
        </w:rPr>
      </w:pPr>
      <w:r w:rsidRPr="00C86954">
        <w:rPr>
          <w:rFonts w:ascii="Times New Roman" w:hAnsi="Times New Roman" w:cs="Times New Roman"/>
          <w:w w:val="99"/>
          <w:sz w:val="28"/>
          <w:szCs w:val="28"/>
          <w:u w:val="single"/>
        </w:rPr>
        <w:t xml:space="preserve"> </w:t>
      </w:r>
      <w:r w:rsidRPr="00C86954">
        <w:rPr>
          <w:rFonts w:ascii="Times New Roman" w:hAnsi="Times New Roman" w:cs="Times New Roman"/>
          <w:sz w:val="28"/>
          <w:szCs w:val="28"/>
          <w:u w:val="single"/>
        </w:rPr>
        <w:t xml:space="preserve">           </w:t>
      </w:r>
    </w:p>
    <w:p w:rsidR="00C86954" w:rsidRPr="00C86954" w:rsidRDefault="00C86954" w:rsidP="00C86954">
      <w:pPr>
        <w:numPr>
          <w:ilvl w:val="0"/>
          <w:numId w:val="4"/>
        </w:numPr>
        <w:tabs>
          <w:tab w:val="left" w:pos="820"/>
        </w:tabs>
        <w:kinsoku w:val="0"/>
        <w:overflowPunct w:val="0"/>
        <w:autoSpaceDE w:val="0"/>
        <w:autoSpaceDN w:val="0"/>
        <w:adjustRightInd w:val="0"/>
        <w:spacing w:after="0" w:line="266" w:lineRule="exact"/>
        <w:rPr>
          <w:rFonts w:ascii="Times New Roman" w:hAnsi="Times New Roman" w:cs="Times New Roman"/>
          <w:sz w:val="24"/>
          <w:szCs w:val="24"/>
        </w:rPr>
      </w:pPr>
      <w:r w:rsidRPr="00C86954">
        <w:rPr>
          <w:rFonts w:ascii="Times New Roman" w:hAnsi="Times New Roman" w:cs="Times New Roman"/>
          <w:sz w:val="24"/>
          <w:szCs w:val="24"/>
        </w:rPr>
        <w:t>When was your group started?</w:t>
      </w:r>
      <w:r w:rsidR="004E29DD">
        <w:rPr>
          <w:rFonts w:ascii="Times New Roman" w:hAnsi="Times New Roman" w:cs="Times New Roman"/>
          <w:sz w:val="24"/>
          <w:szCs w:val="24"/>
        </w:rPr>
        <w:br/>
      </w:r>
    </w:p>
    <w:p w:rsidR="00C86954" w:rsidRPr="00C86954" w:rsidRDefault="00C86954" w:rsidP="00C86954">
      <w:pPr>
        <w:kinsoku w:val="0"/>
        <w:overflowPunct w:val="0"/>
        <w:autoSpaceDE w:val="0"/>
        <w:autoSpaceDN w:val="0"/>
        <w:adjustRightInd w:val="0"/>
        <w:spacing w:after="0" w:line="240" w:lineRule="auto"/>
        <w:rPr>
          <w:rFonts w:ascii="Times New Roman" w:hAnsi="Times New Roman" w:cs="Times New Roman"/>
          <w:sz w:val="26"/>
          <w:szCs w:val="26"/>
        </w:rPr>
      </w:pPr>
    </w:p>
    <w:p w:rsidR="00C86954" w:rsidRPr="00C86954" w:rsidRDefault="00C86954" w:rsidP="00C86954">
      <w:pPr>
        <w:numPr>
          <w:ilvl w:val="0"/>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sidRPr="00C86954">
        <w:rPr>
          <w:rFonts w:ascii="Times New Roman" w:hAnsi="Times New Roman" w:cs="Times New Roman"/>
          <w:sz w:val="24"/>
          <w:szCs w:val="24"/>
        </w:rPr>
        <w:t>Who were the early members? Who started this</w:t>
      </w:r>
      <w:r w:rsidRPr="00C86954">
        <w:rPr>
          <w:rFonts w:ascii="Times New Roman" w:hAnsi="Times New Roman" w:cs="Times New Roman"/>
          <w:spacing w:val="-3"/>
          <w:sz w:val="24"/>
          <w:szCs w:val="24"/>
        </w:rPr>
        <w:t xml:space="preserve"> </w:t>
      </w:r>
      <w:r w:rsidRPr="00C86954">
        <w:rPr>
          <w:rFonts w:ascii="Times New Roman" w:hAnsi="Times New Roman" w:cs="Times New Roman"/>
          <w:sz w:val="24"/>
          <w:szCs w:val="24"/>
        </w:rPr>
        <w:t>group?</w:t>
      </w:r>
      <w:r w:rsidR="004E29DD">
        <w:rPr>
          <w:rFonts w:ascii="Times New Roman" w:hAnsi="Times New Roman" w:cs="Times New Roman"/>
          <w:sz w:val="24"/>
          <w:szCs w:val="24"/>
        </w:rPr>
        <w:br/>
      </w:r>
      <w:r w:rsidR="004E29DD">
        <w:rPr>
          <w:rFonts w:ascii="Times New Roman" w:hAnsi="Times New Roman" w:cs="Times New Roman"/>
          <w:sz w:val="24"/>
          <w:szCs w:val="24"/>
        </w:rPr>
        <w:br/>
      </w:r>
    </w:p>
    <w:p w:rsidR="00C86954" w:rsidRPr="00C86954" w:rsidRDefault="00C86954" w:rsidP="00C86954">
      <w:pPr>
        <w:numPr>
          <w:ilvl w:val="0"/>
          <w:numId w:val="3"/>
        </w:numPr>
        <w:tabs>
          <w:tab w:val="left" w:pos="820"/>
        </w:tabs>
        <w:kinsoku w:val="0"/>
        <w:overflowPunct w:val="0"/>
        <w:autoSpaceDE w:val="0"/>
        <w:autoSpaceDN w:val="0"/>
        <w:adjustRightInd w:val="0"/>
        <w:spacing w:before="57" w:after="0" w:line="240" w:lineRule="auto"/>
        <w:ind w:right="163"/>
        <w:rPr>
          <w:rFonts w:ascii="Times New Roman" w:hAnsi="Times New Roman" w:cs="Times New Roman"/>
          <w:sz w:val="24"/>
          <w:szCs w:val="24"/>
        </w:rPr>
      </w:pPr>
      <w:r w:rsidRPr="00C86954">
        <w:rPr>
          <w:rFonts w:ascii="Times New Roman" w:hAnsi="Times New Roman" w:cs="Times New Roman"/>
          <w:sz w:val="24"/>
          <w:szCs w:val="24"/>
        </w:rPr>
        <w:t>Why was the group started? (Did it begin because of a split from the parent group? Because of some unresolved dispute among members? Because there was a need for a different type of meeting in your area</w:t>
      </w:r>
      <w:proofErr w:type="gramStart"/>
      <w:r w:rsidRPr="00C86954">
        <w:rPr>
          <w:rFonts w:ascii="Times New Roman" w:hAnsi="Times New Roman" w:cs="Times New Roman"/>
          <w:sz w:val="24"/>
          <w:szCs w:val="24"/>
        </w:rPr>
        <w:t>?...</w:t>
      </w:r>
      <w:proofErr w:type="gramEnd"/>
      <w:r w:rsidRPr="00C86954">
        <w:rPr>
          <w:rFonts w:ascii="Times New Roman" w:hAnsi="Times New Roman" w:cs="Times New Roman"/>
          <w:sz w:val="24"/>
          <w:szCs w:val="24"/>
        </w:rPr>
        <w:t>and so</w:t>
      </w:r>
      <w:r w:rsidRPr="00C86954">
        <w:rPr>
          <w:rFonts w:ascii="Times New Roman" w:hAnsi="Times New Roman" w:cs="Times New Roman"/>
          <w:spacing w:val="-14"/>
          <w:sz w:val="24"/>
          <w:szCs w:val="24"/>
        </w:rPr>
        <w:t xml:space="preserve"> </w:t>
      </w:r>
      <w:r w:rsidRPr="00C86954">
        <w:rPr>
          <w:rFonts w:ascii="Times New Roman" w:hAnsi="Times New Roman" w:cs="Times New Roman"/>
          <w:sz w:val="24"/>
          <w:szCs w:val="24"/>
        </w:rPr>
        <w:t>forth.</w:t>
      </w:r>
      <w:r w:rsidR="004E29DD">
        <w:rPr>
          <w:rFonts w:ascii="Times New Roman" w:hAnsi="Times New Roman" w:cs="Times New Roman"/>
          <w:sz w:val="24"/>
          <w:szCs w:val="24"/>
        </w:rPr>
        <w:br/>
      </w:r>
    </w:p>
    <w:p w:rsidR="00C86954" w:rsidRPr="00C86954" w:rsidRDefault="00C86954" w:rsidP="00C86954">
      <w:pPr>
        <w:kinsoku w:val="0"/>
        <w:overflowPunct w:val="0"/>
        <w:autoSpaceDE w:val="0"/>
        <w:autoSpaceDN w:val="0"/>
        <w:adjustRightInd w:val="0"/>
        <w:spacing w:after="0" w:line="240" w:lineRule="auto"/>
        <w:rPr>
          <w:rFonts w:ascii="Times New Roman" w:hAnsi="Times New Roman" w:cs="Times New Roman"/>
          <w:sz w:val="26"/>
          <w:szCs w:val="26"/>
        </w:rPr>
      </w:pPr>
      <w:bookmarkStart w:id="0" w:name="_GoBack"/>
      <w:bookmarkEnd w:id="0"/>
    </w:p>
    <w:p w:rsidR="00C86954" w:rsidRPr="00C86954" w:rsidRDefault="00C86954" w:rsidP="00C86954">
      <w:pPr>
        <w:numPr>
          <w:ilvl w:val="0"/>
          <w:numId w:val="3"/>
        </w:numPr>
        <w:tabs>
          <w:tab w:val="left" w:pos="820"/>
        </w:tabs>
        <w:kinsoku w:val="0"/>
        <w:overflowPunct w:val="0"/>
        <w:autoSpaceDE w:val="0"/>
        <w:autoSpaceDN w:val="0"/>
        <w:adjustRightInd w:val="0"/>
        <w:spacing w:before="1" w:after="0" w:line="240" w:lineRule="auto"/>
        <w:ind w:right="574"/>
        <w:rPr>
          <w:rFonts w:ascii="Times New Roman" w:hAnsi="Times New Roman" w:cs="Times New Roman"/>
          <w:sz w:val="24"/>
          <w:szCs w:val="24"/>
        </w:rPr>
      </w:pPr>
      <w:r w:rsidRPr="00C86954">
        <w:rPr>
          <w:rFonts w:ascii="Times New Roman" w:hAnsi="Times New Roman" w:cs="Times New Roman"/>
          <w:sz w:val="24"/>
          <w:szCs w:val="24"/>
        </w:rPr>
        <w:t>Where were the first meetings held? How often did the group meet? Where does the group meet</w:t>
      </w:r>
      <w:r w:rsidRPr="00C86954">
        <w:rPr>
          <w:rFonts w:ascii="Times New Roman" w:hAnsi="Times New Roman" w:cs="Times New Roman"/>
          <w:spacing w:val="-9"/>
          <w:sz w:val="24"/>
          <w:szCs w:val="24"/>
        </w:rPr>
        <w:t xml:space="preserve"> </w:t>
      </w:r>
      <w:r w:rsidRPr="00C86954">
        <w:rPr>
          <w:rFonts w:ascii="Times New Roman" w:hAnsi="Times New Roman" w:cs="Times New Roman"/>
          <w:sz w:val="24"/>
          <w:szCs w:val="24"/>
        </w:rPr>
        <w:t>now?</w:t>
      </w:r>
      <w:r w:rsidR="004E29DD">
        <w:rPr>
          <w:rFonts w:ascii="Times New Roman" w:hAnsi="Times New Roman" w:cs="Times New Roman"/>
          <w:sz w:val="24"/>
          <w:szCs w:val="24"/>
        </w:rPr>
        <w:br/>
      </w:r>
    </w:p>
    <w:p w:rsidR="00C86954" w:rsidRPr="00C86954" w:rsidRDefault="00C86954" w:rsidP="00C86954">
      <w:pPr>
        <w:kinsoku w:val="0"/>
        <w:overflowPunct w:val="0"/>
        <w:autoSpaceDE w:val="0"/>
        <w:autoSpaceDN w:val="0"/>
        <w:adjustRightInd w:val="0"/>
        <w:spacing w:after="0" w:line="240" w:lineRule="auto"/>
        <w:rPr>
          <w:rFonts w:ascii="Times New Roman" w:hAnsi="Times New Roman" w:cs="Times New Roman"/>
          <w:sz w:val="26"/>
          <w:szCs w:val="26"/>
        </w:rPr>
      </w:pPr>
    </w:p>
    <w:p w:rsidR="00C86954" w:rsidRPr="00C86954" w:rsidRDefault="00C86954" w:rsidP="00C86954">
      <w:pPr>
        <w:numPr>
          <w:ilvl w:val="0"/>
          <w:numId w:val="3"/>
        </w:numPr>
        <w:tabs>
          <w:tab w:val="left" w:pos="820"/>
        </w:tabs>
        <w:kinsoku w:val="0"/>
        <w:overflowPunct w:val="0"/>
        <w:autoSpaceDE w:val="0"/>
        <w:autoSpaceDN w:val="0"/>
        <w:adjustRightInd w:val="0"/>
        <w:spacing w:after="0" w:line="240" w:lineRule="auto"/>
        <w:ind w:right="757"/>
        <w:rPr>
          <w:rFonts w:ascii="Times New Roman" w:hAnsi="Times New Roman" w:cs="Times New Roman"/>
          <w:sz w:val="24"/>
          <w:szCs w:val="24"/>
        </w:rPr>
      </w:pPr>
      <w:r w:rsidRPr="00C86954">
        <w:rPr>
          <w:rFonts w:ascii="Times New Roman" w:hAnsi="Times New Roman" w:cs="Times New Roman"/>
          <w:sz w:val="24"/>
          <w:szCs w:val="24"/>
        </w:rPr>
        <w:t>What kind of meetings were held? Have there been changes in the type of meeting your group</w:t>
      </w:r>
      <w:r w:rsidRPr="00C86954">
        <w:rPr>
          <w:rFonts w:ascii="Times New Roman" w:hAnsi="Times New Roman" w:cs="Times New Roman"/>
          <w:spacing w:val="-9"/>
          <w:sz w:val="24"/>
          <w:szCs w:val="24"/>
        </w:rPr>
        <w:t xml:space="preserve"> </w:t>
      </w:r>
      <w:r w:rsidRPr="00C86954">
        <w:rPr>
          <w:rFonts w:ascii="Times New Roman" w:hAnsi="Times New Roman" w:cs="Times New Roman"/>
          <w:sz w:val="24"/>
          <w:szCs w:val="24"/>
        </w:rPr>
        <w:t>holds?</w:t>
      </w:r>
      <w:r w:rsidR="004E29DD">
        <w:rPr>
          <w:rFonts w:ascii="Times New Roman" w:hAnsi="Times New Roman" w:cs="Times New Roman"/>
          <w:sz w:val="24"/>
          <w:szCs w:val="24"/>
        </w:rPr>
        <w:br/>
      </w:r>
      <w:r w:rsidR="004E29DD">
        <w:rPr>
          <w:rFonts w:ascii="Times New Roman" w:hAnsi="Times New Roman" w:cs="Times New Roman"/>
          <w:sz w:val="24"/>
          <w:szCs w:val="24"/>
        </w:rPr>
        <w:br/>
      </w:r>
    </w:p>
    <w:p w:rsidR="00C86954" w:rsidRPr="00C86954" w:rsidRDefault="00C86954" w:rsidP="00C86954">
      <w:pPr>
        <w:numPr>
          <w:ilvl w:val="0"/>
          <w:numId w:val="2"/>
        </w:numPr>
        <w:tabs>
          <w:tab w:val="left" w:pos="820"/>
        </w:tabs>
        <w:kinsoku w:val="0"/>
        <w:overflowPunct w:val="0"/>
        <w:autoSpaceDE w:val="0"/>
        <w:autoSpaceDN w:val="0"/>
        <w:adjustRightInd w:val="0"/>
        <w:spacing w:before="57" w:after="0" w:line="240" w:lineRule="auto"/>
        <w:rPr>
          <w:rFonts w:ascii="Times New Roman" w:hAnsi="Times New Roman" w:cs="Times New Roman"/>
          <w:sz w:val="24"/>
          <w:szCs w:val="24"/>
        </w:rPr>
      </w:pPr>
      <w:r w:rsidRPr="00C86954">
        <w:rPr>
          <w:rFonts w:ascii="Times New Roman" w:hAnsi="Times New Roman" w:cs="Times New Roman"/>
          <w:sz w:val="24"/>
          <w:szCs w:val="24"/>
        </w:rPr>
        <w:t>Have any groups split off from your group?</w:t>
      </w:r>
      <w:r w:rsidRPr="00C86954">
        <w:rPr>
          <w:rFonts w:ascii="Times New Roman" w:hAnsi="Times New Roman" w:cs="Times New Roman"/>
          <w:spacing w:val="-6"/>
          <w:sz w:val="24"/>
          <w:szCs w:val="24"/>
        </w:rPr>
        <w:t xml:space="preserve"> </w:t>
      </w:r>
      <w:r w:rsidRPr="00C86954">
        <w:rPr>
          <w:rFonts w:ascii="Times New Roman" w:hAnsi="Times New Roman" w:cs="Times New Roman"/>
          <w:sz w:val="24"/>
          <w:szCs w:val="24"/>
        </w:rPr>
        <w:t>Details?</w:t>
      </w:r>
      <w:r w:rsidR="004E29DD">
        <w:rPr>
          <w:rFonts w:ascii="Times New Roman" w:hAnsi="Times New Roman" w:cs="Times New Roman"/>
          <w:sz w:val="24"/>
          <w:szCs w:val="24"/>
        </w:rPr>
        <w:br/>
      </w:r>
    </w:p>
    <w:p w:rsidR="00C86954" w:rsidRPr="00C86954" w:rsidRDefault="00C86954" w:rsidP="00C86954">
      <w:pPr>
        <w:kinsoku w:val="0"/>
        <w:overflowPunct w:val="0"/>
        <w:autoSpaceDE w:val="0"/>
        <w:autoSpaceDN w:val="0"/>
        <w:adjustRightInd w:val="0"/>
        <w:spacing w:after="0" w:line="240" w:lineRule="auto"/>
        <w:rPr>
          <w:rFonts w:ascii="Times New Roman" w:hAnsi="Times New Roman" w:cs="Times New Roman"/>
          <w:sz w:val="26"/>
          <w:szCs w:val="26"/>
        </w:rPr>
      </w:pPr>
    </w:p>
    <w:p w:rsidR="00C86954" w:rsidRPr="00C86954" w:rsidRDefault="00C86954" w:rsidP="00C86954">
      <w:pPr>
        <w:numPr>
          <w:ilvl w:val="0"/>
          <w:numId w:val="2"/>
        </w:numPr>
        <w:tabs>
          <w:tab w:val="left" w:pos="820"/>
        </w:tabs>
        <w:kinsoku w:val="0"/>
        <w:overflowPunct w:val="0"/>
        <w:autoSpaceDE w:val="0"/>
        <w:autoSpaceDN w:val="0"/>
        <w:adjustRightInd w:val="0"/>
        <w:spacing w:before="1" w:after="0" w:line="240" w:lineRule="auto"/>
        <w:rPr>
          <w:rFonts w:ascii="Times New Roman" w:hAnsi="Times New Roman" w:cs="Times New Roman"/>
          <w:sz w:val="24"/>
          <w:szCs w:val="24"/>
        </w:rPr>
      </w:pPr>
      <w:r w:rsidRPr="00C86954">
        <w:rPr>
          <w:rFonts w:ascii="Times New Roman" w:hAnsi="Times New Roman" w:cs="Times New Roman"/>
          <w:sz w:val="24"/>
          <w:szCs w:val="24"/>
        </w:rPr>
        <w:t>Has the group changed its name over the years? If so,</w:t>
      </w:r>
      <w:r w:rsidRPr="00C86954">
        <w:rPr>
          <w:rFonts w:ascii="Times New Roman" w:hAnsi="Times New Roman" w:cs="Times New Roman"/>
          <w:spacing w:val="-1"/>
          <w:sz w:val="24"/>
          <w:szCs w:val="24"/>
        </w:rPr>
        <w:t xml:space="preserve"> </w:t>
      </w:r>
      <w:r w:rsidRPr="00C86954">
        <w:rPr>
          <w:rFonts w:ascii="Times New Roman" w:hAnsi="Times New Roman" w:cs="Times New Roman"/>
          <w:sz w:val="24"/>
          <w:szCs w:val="24"/>
        </w:rPr>
        <w:t>why?</w:t>
      </w:r>
      <w:r w:rsidR="004E29DD">
        <w:rPr>
          <w:rFonts w:ascii="Times New Roman" w:hAnsi="Times New Roman" w:cs="Times New Roman"/>
          <w:sz w:val="24"/>
          <w:szCs w:val="24"/>
        </w:rPr>
        <w:br/>
      </w:r>
      <w:r w:rsidR="004E29DD">
        <w:rPr>
          <w:rFonts w:ascii="Times New Roman" w:hAnsi="Times New Roman" w:cs="Times New Roman"/>
          <w:sz w:val="24"/>
          <w:szCs w:val="24"/>
        </w:rPr>
        <w:br/>
      </w:r>
    </w:p>
    <w:p w:rsidR="00C86954" w:rsidRPr="00C86954" w:rsidRDefault="00C86954" w:rsidP="00C86954">
      <w:pPr>
        <w:numPr>
          <w:ilvl w:val="0"/>
          <w:numId w:val="1"/>
        </w:numPr>
        <w:tabs>
          <w:tab w:val="left" w:pos="820"/>
        </w:tabs>
        <w:kinsoku w:val="0"/>
        <w:overflowPunct w:val="0"/>
        <w:autoSpaceDE w:val="0"/>
        <w:autoSpaceDN w:val="0"/>
        <w:adjustRightInd w:val="0"/>
        <w:spacing w:before="57" w:after="0" w:line="240" w:lineRule="auto"/>
        <w:rPr>
          <w:rFonts w:ascii="Times New Roman" w:hAnsi="Times New Roman" w:cs="Times New Roman"/>
          <w:sz w:val="24"/>
          <w:szCs w:val="24"/>
        </w:rPr>
      </w:pPr>
      <w:r w:rsidRPr="00C86954">
        <w:rPr>
          <w:rFonts w:ascii="Times New Roman" w:hAnsi="Times New Roman" w:cs="Times New Roman"/>
          <w:sz w:val="24"/>
          <w:szCs w:val="24"/>
        </w:rPr>
        <w:t>Has membership grown/changed over the years? Has the group added additional weekly</w:t>
      </w:r>
      <w:r w:rsidRPr="00C86954">
        <w:rPr>
          <w:rFonts w:ascii="Times New Roman" w:hAnsi="Times New Roman" w:cs="Times New Roman"/>
          <w:spacing w:val="-4"/>
          <w:sz w:val="24"/>
          <w:szCs w:val="24"/>
        </w:rPr>
        <w:t xml:space="preserve"> </w:t>
      </w:r>
      <w:r w:rsidRPr="00C86954">
        <w:rPr>
          <w:rFonts w:ascii="Times New Roman" w:hAnsi="Times New Roman" w:cs="Times New Roman"/>
          <w:sz w:val="24"/>
          <w:szCs w:val="24"/>
        </w:rPr>
        <w:t>meetings?</w:t>
      </w:r>
    </w:p>
    <w:p w:rsidR="00C86954" w:rsidRPr="00C86954" w:rsidRDefault="004E29DD" w:rsidP="00C86954">
      <w:pPr>
        <w:kinsoku w:val="0"/>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br/>
      </w:r>
    </w:p>
    <w:p w:rsidR="00C86954" w:rsidRPr="00C86954" w:rsidRDefault="00C86954" w:rsidP="00C86954">
      <w:pPr>
        <w:numPr>
          <w:ilvl w:val="0"/>
          <w:numId w:val="1"/>
        </w:numPr>
        <w:tabs>
          <w:tab w:val="left" w:pos="820"/>
        </w:tabs>
        <w:kinsoku w:val="0"/>
        <w:overflowPunct w:val="0"/>
        <w:autoSpaceDE w:val="0"/>
        <w:autoSpaceDN w:val="0"/>
        <w:adjustRightInd w:val="0"/>
        <w:spacing w:before="1" w:after="0" w:line="240" w:lineRule="auto"/>
        <w:ind w:right="565"/>
        <w:rPr>
          <w:rFonts w:ascii="Times New Roman" w:hAnsi="Times New Roman" w:cs="Times New Roman"/>
          <w:sz w:val="24"/>
          <w:szCs w:val="24"/>
        </w:rPr>
      </w:pPr>
      <w:r w:rsidRPr="00C86954">
        <w:rPr>
          <w:rFonts w:ascii="Times New Roman" w:hAnsi="Times New Roman" w:cs="Times New Roman"/>
          <w:sz w:val="24"/>
          <w:szCs w:val="24"/>
        </w:rPr>
        <w:t>Did the group encounter any special challenges or growing pains? (These can be anything from changes in meeting place, meeting format, personal conflicts too many or too few in attendance, those with problems other than alcohol,</w:t>
      </w:r>
      <w:r w:rsidRPr="00C86954">
        <w:rPr>
          <w:rFonts w:ascii="Times New Roman" w:hAnsi="Times New Roman" w:cs="Times New Roman"/>
          <w:spacing w:val="-20"/>
          <w:sz w:val="24"/>
          <w:szCs w:val="24"/>
        </w:rPr>
        <w:t xml:space="preserve"> </w:t>
      </w:r>
      <w:r w:rsidRPr="00C86954">
        <w:rPr>
          <w:rFonts w:ascii="Times New Roman" w:hAnsi="Times New Roman" w:cs="Times New Roman"/>
          <w:sz w:val="24"/>
          <w:szCs w:val="24"/>
        </w:rPr>
        <w:t>etc.)</w:t>
      </w:r>
    </w:p>
    <w:p w:rsidR="00C86954" w:rsidRPr="00C86954" w:rsidRDefault="004E29DD" w:rsidP="00C86954">
      <w:pPr>
        <w:kinsoku w:val="0"/>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br/>
      </w:r>
    </w:p>
    <w:p w:rsidR="00C86954" w:rsidRPr="00C86954" w:rsidRDefault="00C86954" w:rsidP="00C86954">
      <w:pPr>
        <w:numPr>
          <w:ilvl w:val="0"/>
          <w:numId w:val="1"/>
        </w:numPr>
        <w:tabs>
          <w:tab w:val="left" w:pos="820"/>
        </w:tabs>
        <w:kinsoku w:val="0"/>
        <w:overflowPunct w:val="0"/>
        <w:autoSpaceDE w:val="0"/>
        <w:autoSpaceDN w:val="0"/>
        <w:adjustRightInd w:val="0"/>
        <w:spacing w:after="0" w:line="240" w:lineRule="auto"/>
        <w:ind w:right="287"/>
        <w:rPr>
          <w:rFonts w:ascii="Times New Roman" w:hAnsi="Times New Roman" w:cs="Times New Roman"/>
          <w:sz w:val="24"/>
          <w:szCs w:val="24"/>
        </w:rPr>
      </w:pPr>
      <w:r w:rsidRPr="00C86954">
        <w:rPr>
          <w:rFonts w:ascii="Times New Roman" w:hAnsi="Times New Roman" w:cs="Times New Roman"/>
          <w:sz w:val="24"/>
          <w:szCs w:val="24"/>
        </w:rPr>
        <w:t>Are there any amusing stories or anecdotes about your group’s beginnings and subsequent growth? (Sometimes these incidents give the group its unique flavor, and set it apart special for</w:t>
      </w:r>
      <w:r w:rsidRPr="00C86954">
        <w:rPr>
          <w:rFonts w:ascii="Times New Roman" w:hAnsi="Times New Roman" w:cs="Times New Roman"/>
          <w:spacing w:val="-17"/>
          <w:sz w:val="24"/>
          <w:szCs w:val="24"/>
        </w:rPr>
        <w:t xml:space="preserve"> </w:t>
      </w:r>
      <w:r w:rsidRPr="00C86954">
        <w:rPr>
          <w:rFonts w:ascii="Times New Roman" w:hAnsi="Times New Roman" w:cs="Times New Roman"/>
          <w:sz w:val="24"/>
          <w:szCs w:val="24"/>
        </w:rPr>
        <w:t>us.)</w:t>
      </w:r>
    </w:p>
    <w:p w:rsidR="00C86954" w:rsidRPr="00C86954" w:rsidRDefault="004E29DD" w:rsidP="00C86954">
      <w:pPr>
        <w:kinsoku w:val="0"/>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br/>
      </w:r>
    </w:p>
    <w:p w:rsidR="00C86954" w:rsidRPr="00C86954" w:rsidRDefault="00C86954" w:rsidP="004E29DD">
      <w:pPr>
        <w:kinsoku w:val="0"/>
        <w:overflowPunct w:val="0"/>
        <w:autoSpaceDE w:val="0"/>
        <w:autoSpaceDN w:val="0"/>
        <w:adjustRightInd w:val="0"/>
        <w:spacing w:after="0" w:line="240" w:lineRule="auto"/>
        <w:ind w:left="40" w:right="226"/>
        <w:outlineLvl w:val="0"/>
        <w:rPr>
          <w:rFonts w:ascii="Times New Roman" w:hAnsi="Times New Roman" w:cs="Times New Roman"/>
          <w:sz w:val="24"/>
          <w:szCs w:val="28"/>
        </w:rPr>
      </w:pPr>
      <w:r w:rsidRPr="00C86954">
        <w:rPr>
          <w:rFonts w:ascii="Times New Roman" w:hAnsi="Times New Roman" w:cs="Times New Roman"/>
          <w:sz w:val="24"/>
          <w:szCs w:val="28"/>
        </w:rPr>
        <w:t>These questions are guidelines for a Group History. Please compile your group’s information on a separate sheet(s) of white paper suitable for permanent archive records. Give your group history to your DCM who will forward the original to the Area Archivist</w:t>
      </w:r>
      <w:r w:rsidR="004E29DD">
        <w:rPr>
          <w:rFonts w:ascii="Times New Roman" w:hAnsi="Times New Roman" w:cs="Times New Roman"/>
          <w:sz w:val="24"/>
          <w:szCs w:val="28"/>
        </w:rPr>
        <w:t xml:space="preserve"> </w:t>
      </w:r>
      <w:r w:rsidRPr="00C86954">
        <w:rPr>
          <w:rFonts w:ascii="Times New Roman" w:hAnsi="Times New Roman" w:cs="Times New Roman"/>
          <w:sz w:val="24"/>
          <w:szCs w:val="28"/>
        </w:rPr>
        <w:t>for the Area Archives. You should retain copies for your group and District</w:t>
      </w:r>
      <w:r w:rsidR="004E29DD">
        <w:rPr>
          <w:rFonts w:ascii="Times New Roman" w:hAnsi="Times New Roman" w:cs="Times New Roman"/>
          <w:sz w:val="24"/>
          <w:szCs w:val="28"/>
        </w:rPr>
        <w:t xml:space="preserve"> records.</w:t>
      </w:r>
    </w:p>
    <w:p w:rsidR="000D33B1" w:rsidRDefault="000D33B1" w:rsidP="00C86954"/>
    <w:sectPr w:rsidR="000D33B1" w:rsidSect="00C86954">
      <w:pgSz w:w="12240" w:h="15840"/>
      <w:pgMar w:top="840" w:right="8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w w:val="99"/>
        <w:sz w:val="24"/>
        <w:szCs w:val="24"/>
      </w:rPr>
    </w:lvl>
    <w:lvl w:ilvl="1">
      <w:numFmt w:val="bullet"/>
      <w:lvlText w:val="•"/>
      <w:lvlJc w:val="left"/>
      <w:pPr>
        <w:ind w:left="1800" w:hanging="360"/>
      </w:pPr>
    </w:lvl>
    <w:lvl w:ilvl="2">
      <w:numFmt w:val="bullet"/>
      <w:lvlText w:val="•"/>
      <w:lvlJc w:val="left"/>
      <w:pPr>
        <w:ind w:left="2780" w:hanging="360"/>
      </w:pPr>
    </w:lvl>
    <w:lvl w:ilvl="3">
      <w:numFmt w:val="bullet"/>
      <w:lvlText w:val="•"/>
      <w:lvlJc w:val="left"/>
      <w:pPr>
        <w:ind w:left="3760" w:hanging="360"/>
      </w:pPr>
    </w:lvl>
    <w:lvl w:ilvl="4">
      <w:numFmt w:val="bullet"/>
      <w:lvlText w:val="•"/>
      <w:lvlJc w:val="left"/>
      <w:pPr>
        <w:ind w:left="4740" w:hanging="360"/>
      </w:pPr>
    </w:lvl>
    <w:lvl w:ilvl="5">
      <w:numFmt w:val="bullet"/>
      <w:lvlText w:val="•"/>
      <w:lvlJc w:val="left"/>
      <w:pPr>
        <w:ind w:left="5720" w:hanging="360"/>
      </w:pPr>
    </w:lvl>
    <w:lvl w:ilvl="6">
      <w:numFmt w:val="bullet"/>
      <w:lvlText w:val="•"/>
      <w:lvlJc w:val="left"/>
      <w:pPr>
        <w:ind w:left="6700" w:hanging="360"/>
      </w:pPr>
    </w:lvl>
    <w:lvl w:ilvl="7">
      <w:numFmt w:val="bullet"/>
      <w:lvlText w:val="•"/>
      <w:lvlJc w:val="left"/>
      <w:pPr>
        <w:ind w:left="7680" w:hanging="360"/>
      </w:pPr>
    </w:lvl>
    <w:lvl w:ilvl="8">
      <w:numFmt w:val="bullet"/>
      <w:lvlText w:val="•"/>
      <w:lvlJc w:val="left"/>
      <w:pPr>
        <w:ind w:left="8660" w:hanging="360"/>
      </w:pPr>
    </w:lvl>
  </w:abstractNum>
  <w:abstractNum w:abstractNumId="1" w15:restartNumberingAfterBreak="0">
    <w:nsid w:val="00000403"/>
    <w:multiLevelType w:val="multilevel"/>
    <w:tmpl w:val="00000886"/>
    <w:lvl w:ilvl="0">
      <w:start w:val="3"/>
      <w:numFmt w:val="decimal"/>
      <w:lvlText w:val="%1."/>
      <w:lvlJc w:val="left"/>
      <w:pPr>
        <w:ind w:left="820" w:hanging="360"/>
      </w:pPr>
      <w:rPr>
        <w:rFonts w:ascii="Times New Roman" w:hAnsi="Times New Roman" w:cs="Times New Roman"/>
        <w:b w:val="0"/>
        <w:bCs w:val="0"/>
        <w:spacing w:val="-2"/>
        <w:w w:val="99"/>
        <w:sz w:val="24"/>
        <w:szCs w:val="24"/>
      </w:rPr>
    </w:lvl>
    <w:lvl w:ilvl="1">
      <w:numFmt w:val="bullet"/>
      <w:lvlText w:val="•"/>
      <w:lvlJc w:val="left"/>
      <w:pPr>
        <w:ind w:left="1800" w:hanging="360"/>
      </w:pPr>
    </w:lvl>
    <w:lvl w:ilvl="2">
      <w:numFmt w:val="bullet"/>
      <w:lvlText w:val="•"/>
      <w:lvlJc w:val="left"/>
      <w:pPr>
        <w:ind w:left="2780" w:hanging="360"/>
      </w:pPr>
    </w:lvl>
    <w:lvl w:ilvl="3">
      <w:numFmt w:val="bullet"/>
      <w:lvlText w:val="•"/>
      <w:lvlJc w:val="left"/>
      <w:pPr>
        <w:ind w:left="3760" w:hanging="360"/>
      </w:pPr>
    </w:lvl>
    <w:lvl w:ilvl="4">
      <w:numFmt w:val="bullet"/>
      <w:lvlText w:val="•"/>
      <w:lvlJc w:val="left"/>
      <w:pPr>
        <w:ind w:left="4740" w:hanging="360"/>
      </w:pPr>
    </w:lvl>
    <w:lvl w:ilvl="5">
      <w:numFmt w:val="bullet"/>
      <w:lvlText w:val="•"/>
      <w:lvlJc w:val="left"/>
      <w:pPr>
        <w:ind w:left="5720" w:hanging="360"/>
      </w:pPr>
    </w:lvl>
    <w:lvl w:ilvl="6">
      <w:numFmt w:val="bullet"/>
      <w:lvlText w:val="•"/>
      <w:lvlJc w:val="left"/>
      <w:pPr>
        <w:ind w:left="6700" w:hanging="360"/>
      </w:pPr>
    </w:lvl>
    <w:lvl w:ilvl="7">
      <w:numFmt w:val="bullet"/>
      <w:lvlText w:val="•"/>
      <w:lvlJc w:val="left"/>
      <w:pPr>
        <w:ind w:left="7680" w:hanging="360"/>
      </w:pPr>
    </w:lvl>
    <w:lvl w:ilvl="8">
      <w:numFmt w:val="bullet"/>
      <w:lvlText w:val="•"/>
      <w:lvlJc w:val="left"/>
      <w:pPr>
        <w:ind w:left="8660" w:hanging="360"/>
      </w:pPr>
    </w:lvl>
  </w:abstractNum>
  <w:abstractNum w:abstractNumId="2" w15:restartNumberingAfterBreak="0">
    <w:nsid w:val="00000404"/>
    <w:multiLevelType w:val="multilevel"/>
    <w:tmpl w:val="00000887"/>
    <w:lvl w:ilvl="0">
      <w:start w:val="6"/>
      <w:numFmt w:val="decimal"/>
      <w:lvlText w:val="%1."/>
      <w:lvlJc w:val="left"/>
      <w:pPr>
        <w:ind w:left="820" w:hanging="360"/>
      </w:pPr>
      <w:rPr>
        <w:rFonts w:ascii="Times New Roman" w:hAnsi="Times New Roman" w:cs="Times New Roman"/>
        <w:b w:val="0"/>
        <w:bCs w:val="0"/>
        <w:spacing w:val="-2"/>
        <w:w w:val="99"/>
        <w:sz w:val="24"/>
        <w:szCs w:val="24"/>
      </w:rPr>
    </w:lvl>
    <w:lvl w:ilvl="1">
      <w:numFmt w:val="bullet"/>
      <w:lvlText w:val="•"/>
      <w:lvlJc w:val="left"/>
      <w:pPr>
        <w:ind w:left="1800" w:hanging="360"/>
      </w:pPr>
    </w:lvl>
    <w:lvl w:ilvl="2">
      <w:numFmt w:val="bullet"/>
      <w:lvlText w:val="•"/>
      <w:lvlJc w:val="left"/>
      <w:pPr>
        <w:ind w:left="2780" w:hanging="360"/>
      </w:pPr>
    </w:lvl>
    <w:lvl w:ilvl="3">
      <w:numFmt w:val="bullet"/>
      <w:lvlText w:val="•"/>
      <w:lvlJc w:val="left"/>
      <w:pPr>
        <w:ind w:left="3760" w:hanging="360"/>
      </w:pPr>
    </w:lvl>
    <w:lvl w:ilvl="4">
      <w:numFmt w:val="bullet"/>
      <w:lvlText w:val="•"/>
      <w:lvlJc w:val="left"/>
      <w:pPr>
        <w:ind w:left="4740" w:hanging="360"/>
      </w:pPr>
    </w:lvl>
    <w:lvl w:ilvl="5">
      <w:numFmt w:val="bullet"/>
      <w:lvlText w:val="•"/>
      <w:lvlJc w:val="left"/>
      <w:pPr>
        <w:ind w:left="5720" w:hanging="360"/>
      </w:pPr>
    </w:lvl>
    <w:lvl w:ilvl="6">
      <w:numFmt w:val="bullet"/>
      <w:lvlText w:val="•"/>
      <w:lvlJc w:val="left"/>
      <w:pPr>
        <w:ind w:left="6700" w:hanging="360"/>
      </w:pPr>
    </w:lvl>
    <w:lvl w:ilvl="7">
      <w:numFmt w:val="bullet"/>
      <w:lvlText w:val="•"/>
      <w:lvlJc w:val="left"/>
      <w:pPr>
        <w:ind w:left="7680" w:hanging="360"/>
      </w:pPr>
    </w:lvl>
    <w:lvl w:ilvl="8">
      <w:numFmt w:val="bullet"/>
      <w:lvlText w:val="•"/>
      <w:lvlJc w:val="left"/>
      <w:pPr>
        <w:ind w:left="8660" w:hanging="360"/>
      </w:pPr>
    </w:lvl>
  </w:abstractNum>
  <w:abstractNum w:abstractNumId="3" w15:restartNumberingAfterBreak="0">
    <w:nsid w:val="00000405"/>
    <w:multiLevelType w:val="multilevel"/>
    <w:tmpl w:val="00000888"/>
    <w:lvl w:ilvl="0">
      <w:start w:val="8"/>
      <w:numFmt w:val="decimal"/>
      <w:lvlText w:val="%1."/>
      <w:lvlJc w:val="left"/>
      <w:pPr>
        <w:ind w:left="820" w:hanging="360"/>
      </w:pPr>
      <w:rPr>
        <w:rFonts w:ascii="Times New Roman" w:hAnsi="Times New Roman" w:cs="Times New Roman"/>
        <w:b w:val="0"/>
        <w:bCs w:val="0"/>
        <w:spacing w:val="-2"/>
        <w:w w:val="99"/>
        <w:sz w:val="24"/>
        <w:szCs w:val="24"/>
      </w:rPr>
    </w:lvl>
    <w:lvl w:ilvl="1">
      <w:numFmt w:val="bullet"/>
      <w:lvlText w:val="•"/>
      <w:lvlJc w:val="left"/>
      <w:pPr>
        <w:ind w:left="1800" w:hanging="360"/>
      </w:pPr>
    </w:lvl>
    <w:lvl w:ilvl="2">
      <w:numFmt w:val="bullet"/>
      <w:lvlText w:val="•"/>
      <w:lvlJc w:val="left"/>
      <w:pPr>
        <w:ind w:left="2780" w:hanging="360"/>
      </w:pPr>
    </w:lvl>
    <w:lvl w:ilvl="3">
      <w:numFmt w:val="bullet"/>
      <w:lvlText w:val="•"/>
      <w:lvlJc w:val="left"/>
      <w:pPr>
        <w:ind w:left="3760" w:hanging="360"/>
      </w:pPr>
    </w:lvl>
    <w:lvl w:ilvl="4">
      <w:numFmt w:val="bullet"/>
      <w:lvlText w:val="•"/>
      <w:lvlJc w:val="left"/>
      <w:pPr>
        <w:ind w:left="4740" w:hanging="360"/>
      </w:pPr>
    </w:lvl>
    <w:lvl w:ilvl="5">
      <w:numFmt w:val="bullet"/>
      <w:lvlText w:val="•"/>
      <w:lvlJc w:val="left"/>
      <w:pPr>
        <w:ind w:left="5720" w:hanging="360"/>
      </w:pPr>
    </w:lvl>
    <w:lvl w:ilvl="6">
      <w:numFmt w:val="bullet"/>
      <w:lvlText w:val="•"/>
      <w:lvlJc w:val="left"/>
      <w:pPr>
        <w:ind w:left="6700" w:hanging="360"/>
      </w:pPr>
    </w:lvl>
    <w:lvl w:ilvl="7">
      <w:numFmt w:val="bullet"/>
      <w:lvlText w:val="•"/>
      <w:lvlJc w:val="left"/>
      <w:pPr>
        <w:ind w:left="7680" w:hanging="360"/>
      </w:pPr>
    </w:lvl>
    <w:lvl w:ilvl="8">
      <w:numFmt w:val="bullet"/>
      <w:lvlText w:val="•"/>
      <w:lvlJc w:val="left"/>
      <w:pPr>
        <w:ind w:left="86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54"/>
    <w:rsid w:val="000D33B1"/>
    <w:rsid w:val="004E29DD"/>
    <w:rsid w:val="00C8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DB2F-7DBD-4221-AC50-D898739F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86954"/>
    <w:pPr>
      <w:autoSpaceDE w:val="0"/>
      <w:autoSpaceDN w:val="0"/>
      <w:adjustRightInd w:val="0"/>
      <w:spacing w:after="0" w:line="240" w:lineRule="auto"/>
      <w:ind w:left="4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6954"/>
    <w:rPr>
      <w:rFonts w:ascii="Times New Roman" w:hAnsi="Times New Roman" w:cs="Times New Roman"/>
      <w:sz w:val="28"/>
      <w:szCs w:val="28"/>
    </w:rPr>
  </w:style>
  <w:style w:type="paragraph" w:styleId="BodyText">
    <w:name w:val="Body Text"/>
    <w:basedOn w:val="Normal"/>
    <w:link w:val="BodyTextChar"/>
    <w:uiPriority w:val="1"/>
    <w:qFormat/>
    <w:rsid w:val="00C86954"/>
    <w:pPr>
      <w:autoSpaceDE w:val="0"/>
      <w:autoSpaceDN w:val="0"/>
      <w:adjustRightInd w:val="0"/>
      <w:spacing w:after="0" w:line="240" w:lineRule="auto"/>
      <w:ind w:left="82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86954"/>
    <w:rPr>
      <w:rFonts w:ascii="Times New Roman" w:hAnsi="Times New Roman" w:cs="Times New Roman"/>
      <w:sz w:val="24"/>
      <w:szCs w:val="24"/>
    </w:rPr>
  </w:style>
  <w:style w:type="paragraph" w:styleId="ListParagraph">
    <w:name w:val="List Paragraph"/>
    <w:basedOn w:val="Normal"/>
    <w:uiPriority w:val="1"/>
    <w:qFormat/>
    <w:rsid w:val="00C86954"/>
    <w:pPr>
      <w:autoSpaceDE w:val="0"/>
      <w:autoSpaceDN w:val="0"/>
      <w:adjustRightInd w:val="0"/>
      <w:spacing w:after="0" w:line="240" w:lineRule="auto"/>
      <w:ind w:left="8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Huxley, Karen</dc:creator>
  <cp:keywords/>
  <dc:description/>
  <cp:lastModifiedBy>Huxley, Karen</cp:lastModifiedBy>
  <cp:revision>1</cp:revision>
  <dcterms:created xsi:type="dcterms:W3CDTF">2017-10-23T12:55:00Z</dcterms:created>
  <dcterms:modified xsi:type="dcterms:W3CDTF">2017-10-23T13:08:00Z</dcterms:modified>
</cp:coreProperties>
</file>